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Pr="002412A8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-370840</wp:posOffset>
            </wp:positionV>
            <wp:extent cx="1927860" cy="882015"/>
            <wp:effectExtent l="19050" t="0" r="0" b="0"/>
            <wp:wrapThrough wrapText="bothSides">
              <wp:wrapPolygon edited="0">
                <wp:start x="-213" y="0"/>
                <wp:lineTo x="-213" y="20994"/>
                <wp:lineTo x="21557" y="20994"/>
                <wp:lineTo x="21557" y="0"/>
                <wp:lineTo x="-213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 w:rsidRPr="002412A8">
        <w:rPr>
          <w:rFonts w:ascii="eurofurence" w:hAnsi="eurofurence" w:cs="Times New Roman"/>
          <w:b/>
          <w:sz w:val="24"/>
          <w:szCs w:val="24"/>
        </w:rPr>
        <w:t>ОТКРЫТЫЕ</w:t>
      </w:r>
    </w:p>
    <w:p w:rsidR="00527381" w:rsidRPr="002412A8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24"/>
          <w:szCs w:val="24"/>
        </w:rPr>
      </w:pPr>
      <w:r w:rsidRPr="002412A8">
        <w:rPr>
          <w:rFonts w:ascii="eurofurence" w:hAnsi="eurofurence" w:cs="Times New Roman"/>
          <w:b/>
          <w:sz w:val="24"/>
          <w:szCs w:val="24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2412A8" w:rsidRDefault="00F13ACA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p w:rsidR="00984830" w:rsidRPr="002412A8" w:rsidRDefault="00984830" w:rsidP="00527381">
      <w:pPr>
        <w:spacing w:after="0" w:line="240" w:lineRule="auto"/>
        <w:ind w:left="4962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188"/>
        <w:gridCol w:w="3978"/>
        <w:gridCol w:w="1026"/>
        <w:gridCol w:w="127"/>
        <w:gridCol w:w="805"/>
        <w:gridCol w:w="2434"/>
        <w:gridCol w:w="127"/>
      </w:tblGrid>
      <w:tr w:rsidR="00F3392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33920" w:rsidRPr="00984830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Промоутер</w:t>
            </w:r>
          </w:p>
          <w:p w:rsidR="00F33920" w:rsidRPr="00984830" w:rsidRDefault="00F33920" w:rsidP="00007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0307FA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984830" w:rsidRDefault="00727567" w:rsidP="00BA522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</w:t>
            </w:r>
            <w:r w:rsidR="00BA5224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920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руб./час</w:t>
            </w:r>
          </w:p>
        </w:tc>
      </w:tr>
      <w:tr w:rsidR="0084465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44650" w:rsidRPr="00984830" w:rsidRDefault="00844650" w:rsidP="008446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Помощник продавца-консультанта</w:t>
            </w:r>
          </w:p>
          <w:p w:rsidR="00844650" w:rsidRPr="00984830" w:rsidRDefault="00844650" w:rsidP="00844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44650" w:rsidRPr="00984830" w:rsidRDefault="00844650" w:rsidP="0084465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110 руб./час</w:t>
            </w:r>
          </w:p>
        </w:tc>
      </w:tr>
      <w:tr w:rsidR="00AC554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Продавец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продажа сим-карт, презентация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тарифных планов.</w:t>
            </w:r>
          </w:p>
          <w:p w:rsidR="00AC5549" w:rsidRPr="00984830" w:rsidRDefault="00E40A03" w:rsidP="00AC55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C5549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 телекоммуникации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5549" w:rsidRPr="00984830" w:rsidRDefault="00AC5549" w:rsidP="00AC55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г/р 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C5549" w:rsidRPr="00984830" w:rsidRDefault="00AC5549" w:rsidP="00AC55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на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собеседовании</w:t>
            </w: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Официант</w:t>
            </w:r>
          </w:p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25000 руб.</w:t>
            </w:r>
          </w:p>
        </w:tc>
      </w:tr>
      <w:tr w:rsidR="00FF20C9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FF20C9" w:rsidRPr="00984830" w:rsidRDefault="00FF20C9" w:rsidP="00FF20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</w:p>
          <w:p w:rsidR="00FF20C9" w:rsidRPr="00984830" w:rsidRDefault="00FF20C9" w:rsidP="00FF20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F09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сменный,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F20C9" w:rsidRPr="00984830" w:rsidRDefault="00FF20C9" w:rsidP="00FF20C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25000 руб.</w:t>
            </w:r>
          </w:p>
        </w:tc>
      </w:tr>
      <w:tr w:rsidR="009D27C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D27C0" w:rsidRPr="00984830" w:rsidRDefault="009D27C0" w:rsidP="009D27C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Повар</w:t>
            </w:r>
            <w:r w:rsidR="00984830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-кассир</w:t>
            </w:r>
          </w:p>
          <w:p w:rsidR="009D27C0" w:rsidRPr="00984830" w:rsidRDefault="009D27C0" w:rsidP="009D27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неполный рабочий день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D27C0" w:rsidRPr="00984830" w:rsidRDefault="009D27C0" w:rsidP="009D27C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117 руб./час</w:t>
            </w:r>
          </w:p>
        </w:tc>
      </w:tr>
      <w:tr w:rsidR="008171F3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Аниматор/ инструктор</w:t>
            </w:r>
          </w:p>
          <w:p w:rsidR="008171F3" w:rsidRPr="00984830" w:rsidRDefault="008171F3" w:rsidP="008171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детьми в игровой зоне по заранее прописанному сценарию</w:t>
            </w:r>
          </w:p>
          <w:p w:rsidR="008171F3" w:rsidRPr="00984830" w:rsidRDefault="008171F3" w:rsidP="008171F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сменный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8171F3" w:rsidP="008171F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1F3" w:rsidRPr="00984830" w:rsidRDefault="00E108C8" w:rsidP="001C776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="008171F3"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19540 руб.</w:t>
            </w:r>
          </w:p>
        </w:tc>
      </w:tr>
      <w:tr w:rsidR="002E04D8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C43912" w:rsidRPr="00984830" w:rsidRDefault="002E04D8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Вожатый </w:t>
            </w:r>
            <w:r w:rsidR="00C43912"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(работа на Азово-Черноморском </w:t>
            </w:r>
          </w:p>
          <w:p w:rsidR="002E04D8" w:rsidRPr="00984830" w:rsidRDefault="00C43912" w:rsidP="00C43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  <w:r w:rsidR="00A11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915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2E04D8" w:rsidRPr="00984830" w:rsidRDefault="002E04D8" w:rsidP="0098483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="00984830"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обсуждается на собеседовании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AE240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обсуждается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2E04D8" w:rsidRPr="00984830" w:rsidRDefault="00984830" w:rsidP="00AE240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Повар (работа на Азово-Черноморском </w:t>
            </w:r>
          </w:p>
          <w:p w:rsidR="00984830" w:rsidRPr="00984830" w:rsidRDefault="00C43912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сменный, 2/2</w:t>
            </w:r>
          </w:p>
          <w:p w:rsidR="00984830" w:rsidRPr="00984830" w:rsidRDefault="00984830" w:rsidP="002E04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984830" w:rsidRPr="00984830" w:rsidRDefault="00984830" w:rsidP="00C43912">
            <w:pPr>
              <w:ind w:firstLine="34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31000 руб.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Кух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. рабочий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Мойщик посуды (работа на Азово-Черноморском </w:t>
            </w:r>
          </w:p>
          <w:p w:rsidR="00984830" w:rsidRPr="00984830" w:rsidRDefault="00C43912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984830" w:rsidRPr="00844650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5"/>
            <w:tcBorders>
              <w:bottom w:val="single" w:sz="4" w:space="0" w:color="auto"/>
            </w:tcBorders>
          </w:tcPr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Уборщик производственных помещений (работа </w:t>
            </w:r>
            <w:r w:rsidR="00C439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 Азово-Черноморском побережье)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сменный, 2/2</w:t>
            </w:r>
          </w:p>
          <w:p w:rsidR="00984830" w:rsidRPr="00984830" w:rsidRDefault="00984830" w:rsidP="009848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проживание, питание предоставляется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A97FFC" w:rsidRPr="00984830" w:rsidRDefault="00A97FFC" w:rsidP="00A97FF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4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обсуждается      </w:t>
            </w:r>
          </w:p>
          <w:p w:rsidR="00984830" w:rsidRPr="00984830" w:rsidRDefault="00A97FFC" w:rsidP="00A97F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8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собеседовании</w:t>
            </w:r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2"/>
          </w:tcPr>
          <w:p w:rsidR="00A97FFC" w:rsidRDefault="00A97FFC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22225</wp:posOffset>
                  </wp:positionV>
                  <wp:extent cx="400050" cy="365760"/>
                  <wp:effectExtent l="19050" t="0" r="0" b="0"/>
                  <wp:wrapThrough wrapText="bothSides">
                    <wp:wrapPolygon edited="0">
                      <wp:start x="-1029" y="0"/>
                      <wp:lineTo x="-1029" y="20250"/>
                      <wp:lineTo x="21600" y="20250"/>
                      <wp:lineTo x="21600" y="0"/>
                      <wp:lineTo x="-1029" y="0"/>
                    </wp:wrapPolygon>
                  </wp:wrapThrough>
                  <wp:docPr id="7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A97FFC" w:rsidRDefault="00A97FFC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info</w:t>
            </w: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(на сайте вакансии</w:t>
            </w:r>
            <w:proofErr w:type="gramEnd"/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i/>
                <w:sz w:val="24"/>
                <w:szCs w:val="24"/>
              </w:rPr>
              <w:t>обновляются еженедельно)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210759" w:rsidRPr="00C43912" w:rsidRDefault="00210759" w:rsidP="00210759">
            <w:pPr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</w:pPr>
          </w:p>
          <w:p w:rsidR="00210759" w:rsidRPr="002412A8" w:rsidRDefault="00210759" w:rsidP="0021075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10759" w:rsidRPr="002412A8" w:rsidRDefault="00A97FFC" w:rsidP="00A97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529" cy="280491"/>
                  <wp:effectExtent l="19050" t="0" r="4221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01" cy="28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kmbt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10759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2"/>
          </w:tcPr>
          <w:p w:rsidR="00210759" w:rsidRPr="001F6985" w:rsidRDefault="00210759" w:rsidP="00210759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175895</wp:posOffset>
                  </wp:positionV>
                  <wp:extent cx="346710" cy="333375"/>
                  <wp:effectExtent l="19050" t="0" r="0" b="0"/>
                  <wp:wrapTight wrapText="bothSides">
                    <wp:wrapPolygon edited="0">
                      <wp:start x="-1187" y="0"/>
                      <wp:lineTo x="-1187" y="20983"/>
                      <wp:lineTo x="21363" y="20983"/>
                      <wp:lineTo x="21363" y="0"/>
                      <wp:lineTo x="-1187" y="0"/>
                    </wp:wrapPolygon>
                  </wp:wrapTight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210759" w:rsidRPr="002412A8" w:rsidRDefault="00210759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proofErr w:type="spellEnd"/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412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rabotakuban</w:t>
            </w:r>
          </w:p>
        </w:tc>
        <w:tc>
          <w:tcPr>
            <w:tcW w:w="1026" w:type="dxa"/>
          </w:tcPr>
          <w:p w:rsidR="00210759" w:rsidRPr="002412A8" w:rsidRDefault="00A97FFC" w:rsidP="00210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19685</wp:posOffset>
                  </wp:positionV>
                  <wp:extent cx="249555" cy="333375"/>
                  <wp:effectExtent l="19050" t="0" r="0" b="0"/>
                  <wp:wrapNone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10759" w:rsidRPr="002412A8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17668</wp:posOffset>
                  </wp:positionH>
                  <wp:positionV relativeFrom="paragraph">
                    <wp:posOffset>353172</wp:posOffset>
                  </wp:positionV>
                  <wp:extent cx="355002" cy="355002"/>
                  <wp:effectExtent l="0" t="0" r="0" b="0"/>
                  <wp:wrapNone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02" cy="355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3"/>
            <w:vAlign w:val="center"/>
          </w:tcPr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Северная, д. 279, </w:t>
            </w:r>
          </w:p>
          <w:p w:rsidR="00210759" w:rsidRDefault="00210759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офис 322</w:t>
            </w:r>
          </w:p>
          <w:p w:rsidR="002412A8" w:rsidRPr="002412A8" w:rsidRDefault="002412A8" w:rsidP="002412A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759" w:rsidRPr="002412A8" w:rsidRDefault="00210759" w:rsidP="00210759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2A8">
              <w:rPr>
                <w:rFonts w:ascii="Times New Roman" w:hAnsi="Times New Roman" w:cs="Times New Roman"/>
                <w:b/>
                <w:sz w:val="24"/>
                <w:szCs w:val="24"/>
              </w:rPr>
              <w:t>8 (861) 992-54-21</w:t>
            </w:r>
          </w:p>
        </w:tc>
      </w:tr>
    </w:tbl>
    <w:p w:rsidR="009C22BC" w:rsidRPr="00984830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84830" w:rsidSect="002412A8">
      <w:headerReference w:type="default" r:id="rId14"/>
      <w:type w:val="continuous"/>
      <w:pgSz w:w="11906" w:h="16838"/>
      <w:pgMar w:top="0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furence">
    <w:panose1 w:val="020F040202020308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10AB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52FCF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043D"/>
    <w:rsid w:val="000F2760"/>
    <w:rsid w:val="000F56C8"/>
    <w:rsid w:val="000F60B9"/>
    <w:rsid w:val="0010064B"/>
    <w:rsid w:val="00103A50"/>
    <w:rsid w:val="001061F1"/>
    <w:rsid w:val="00110A74"/>
    <w:rsid w:val="00111AFE"/>
    <w:rsid w:val="00112A5D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C7768"/>
    <w:rsid w:val="001D2A38"/>
    <w:rsid w:val="001D7047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0759"/>
    <w:rsid w:val="0021146E"/>
    <w:rsid w:val="00217EF7"/>
    <w:rsid w:val="00220104"/>
    <w:rsid w:val="00223F2F"/>
    <w:rsid w:val="00226636"/>
    <w:rsid w:val="002279BA"/>
    <w:rsid w:val="00230A43"/>
    <w:rsid w:val="00233CA9"/>
    <w:rsid w:val="00235D5C"/>
    <w:rsid w:val="00237D39"/>
    <w:rsid w:val="002412A8"/>
    <w:rsid w:val="002466A5"/>
    <w:rsid w:val="00246DF3"/>
    <w:rsid w:val="00261234"/>
    <w:rsid w:val="00264CCB"/>
    <w:rsid w:val="0026576D"/>
    <w:rsid w:val="0027328F"/>
    <w:rsid w:val="00273EB5"/>
    <w:rsid w:val="0027618E"/>
    <w:rsid w:val="00280B46"/>
    <w:rsid w:val="00284F90"/>
    <w:rsid w:val="002A40E7"/>
    <w:rsid w:val="002A4CD6"/>
    <w:rsid w:val="002A5DAB"/>
    <w:rsid w:val="002A61E6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04D8"/>
    <w:rsid w:val="002E29C9"/>
    <w:rsid w:val="002E7AD0"/>
    <w:rsid w:val="003061F5"/>
    <w:rsid w:val="003142B4"/>
    <w:rsid w:val="00315AF4"/>
    <w:rsid w:val="003200C4"/>
    <w:rsid w:val="00323285"/>
    <w:rsid w:val="003269D9"/>
    <w:rsid w:val="00326B6C"/>
    <w:rsid w:val="00327939"/>
    <w:rsid w:val="00331D49"/>
    <w:rsid w:val="00331F69"/>
    <w:rsid w:val="00347A98"/>
    <w:rsid w:val="003547EF"/>
    <w:rsid w:val="003661BC"/>
    <w:rsid w:val="0037005B"/>
    <w:rsid w:val="0037139F"/>
    <w:rsid w:val="0037375D"/>
    <w:rsid w:val="003758C4"/>
    <w:rsid w:val="00380042"/>
    <w:rsid w:val="003879A6"/>
    <w:rsid w:val="003973F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4DD0"/>
    <w:rsid w:val="0044538B"/>
    <w:rsid w:val="00451B1F"/>
    <w:rsid w:val="00452E33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3923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366E"/>
    <w:rsid w:val="0054670B"/>
    <w:rsid w:val="00553A12"/>
    <w:rsid w:val="0055462D"/>
    <w:rsid w:val="00555B63"/>
    <w:rsid w:val="00555D4C"/>
    <w:rsid w:val="00555F11"/>
    <w:rsid w:val="00561992"/>
    <w:rsid w:val="0056213D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B60E2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61EE9"/>
    <w:rsid w:val="00670918"/>
    <w:rsid w:val="0067135F"/>
    <w:rsid w:val="00687DE0"/>
    <w:rsid w:val="00691CAE"/>
    <w:rsid w:val="006B0395"/>
    <w:rsid w:val="006B3712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D52C7"/>
    <w:rsid w:val="007F484E"/>
    <w:rsid w:val="007F6E56"/>
    <w:rsid w:val="00801F9D"/>
    <w:rsid w:val="008111FF"/>
    <w:rsid w:val="00815559"/>
    <w:rsid w:val="0081715B"/>
    <w:rsid w:val="008171F3"/>
    <w:rsid w:val="00824C97"/>
    <w:rsid w:val="00825289"/>
    <w:rsid w:val="008309E3"/>
    <w:rsid w:val="00837946"/>
    <w:rsid w:val="008430EE"/>
    <w:rsid w:val="00844650"/>
    <w:rsid w:val="00850E13"/>
    <w:rsid w:val="008526B2"/>
    <w:rsid w:val="0085386D"/>
    <w:rsid w:val="0085783A"/>
    <w:rsid w:val="00857FFD"/>
    <w:rsid w:val="008605CF"/>
    <w:rsid w:val="00871533"/>
    <w:rsid w:val="0088241D"/>
    <w:rsid w:val="0088282F"/>
    <w:rsid w:val="008962B5"/>
    <w:rsid w:val="008A3BC7"/>
    <w:rsid w:val="008B0E00"/>
    <w:rsid w:val="008B1021"/>
    <w:rsid w:val="008B2655"/>
    <w:rsid w:val="008B721D"/>
    <w:rsid w:val="008B759E"/>
    <w:rsid w:val="008B7CFC"/>
    <w:rsid w:val="008C1A19"/>
    <w:rsid w:val="008D0F88"/>
    <w:rsid w:val="008D13FB"/>
    <w:rsid w:val="008D1B4B"/>
    <w:rsid w:val="008E156E"/>
    <w:rsid w:val="008E71C0"/>
    <w:rsid w:val="008F17BB"/>
    <w:rsid w:val="008F199B"/>
    <w:rsid w:val="008F2109"/>
    <w:rsid w:val="008F286B"/>
    <w:rsid w:val="008F555B"/>
    <w:rsid w:val="00905776"/>
    <w:rsid w:val="00906FEB"/>
    <w:rsid w:val="00917D60"/>
    <w:rsid w:val="00920B4F"/>
    <w:rsid w:val="009245BA"/>
    <w:rsid w:val="00932070"/>
    <w:rsid w:val="00934929"/>
    <w:rsid w:val="00935682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84830"/>
    <w:rsid w:val="0099176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D27C0"/>
    <w:rsid w:val="009E33F4"/>
    <w:rsid w:val="009E50EF"/>
    <w:rsid w:val="009F008F"/>
    <w:rsid w:val="009F048F"/>
    <w:rsid w:val="009F329D"/>
    <w:rsid w:val="009F3A23"/>
    <w:rsid w:val="00A02A0A"/>
    <w:rsid w:val="00A11B8F"/>
    <w:rsid w:val="00A217EE"/>
    <w:rsid w:val="00A22163"/>
    <w:rsid w:val="00A2404D"/>
    <w:rsid w:val="00A33084"/>
    <w:rsid w:val="00A3404C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97FFC"/>
    <w:rsid w:val="00AA60F8"/>
    <w:rsid w:val="00AA6BDB"/>
    <w:rsid w:val="00AB1529"/>
    <w:rsid w:val="00AB1720"/>
    <w:rsid w:val="00AB4155"/>
    <w:rsid w:val="00AC2EB0"/>
    <w:rsid w:val="00AC5549"/>
    <w:rsid w:val="00AD1892"/>
    <w:rsid w:val="00AD1997"/>
    <w:rsid w:val="00AD4D73"/>
    <w:rsid w:val="00AD6D8C"/>
    <w:rsid w:val="00AE0263"/>
    <w:rsid w:val="00AE2409"/>
    <w:rsid w:val="00AE6EFF"/>
    <w:rsid w:val="00AE75BD"/>
    <w:rsid w:val="00AF2880"/>
    <w:rsid w:val="00AF2BA2"/>
    <w:rsid w:val="00AF3E9B"/>
    <w:rsid w:val="00AF4E69"/>
    <w:rsid w:val="00AF4FD3"/>
    <w:rsid w:val="00AF7268"/>
    <w:rsid w:val="00B02F09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523"/>
    <w:rsid w:val="00B91ECC"/>
    <w:rsid w:val="00B96A2B"/>
    <w:rsid w:val="00B96DC7"/>
    <w:rsid w:val="00B97A5D"/>
    <w:rsid w:val="00BA5224"/>
    <w:rsid w:val="00BB1DC1"/>
    <w:rsid w:val="00BC188A"/>
    <w:rsid w:val="00BC2636"/>
    <w:rsid w:val="00BC307B"/>
    <w:rsid w:val="00BC3D07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165A"/>
    <w:rsid w:val="00C07BD1"/>
    <w:rsid w:val="00C10849"/>
    <w:rsid w:val="00C2240F"/>
    <w:rsid w:val="00C31B02"/>
    <w:rsid w:val="00C33A3D"/>
    <w:rsid w:val="00C36EDD"/>
    <w:rsid w:val="00C43314"/>
    <w:rsid w:val="00C43912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859CD"/>
    <w:rsid w:val="00C900C6"/>
    <w:rsid w:val="00C9129A"/>
    <w:rsid w:val="00CA65B8"/>
    <w:rsid w:val="00CB0FBB"/>
    <w:rsid w:val="00CB4949"/>
    <w:rsid w:val="00CB6375"/>
    <w:rsid w:val="00CC0452"/>
    <w:rsid w:val="00CC1265"/>
    <w:rsid w:val="00CC22F7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08C8"/>
    <w:rsid w:val="00E15DE6"/>
    <w:rsid w:val="00E20D1B"/>
    <w:rsid w:val="00E26237"/>
    <w:rsid w:val="00E31184"/>
    <w:rsid w:val="00E37A58"/>
    <w:rsid w:val="00E40A03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1E2B"/>
    <w:rsid w:val="00F07ECD"/>
    <w:rsid w:val="00F11B2A"/>
    <w:rsid w:val="00F13ACA"/>
    <w:rsid w:val="00F25255"/>
    <w:rsid w:val="00F303FF"/>
    <w:rsid w:val="00F31027"/>
    <w:rsid w:val="00F33920"/>
    <w:rsid w:val="00F369C5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3766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0C9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459</cp:revision>
  <cp:lastPrinted>2018-04-23T17:33:00Z</cp:lastPrinted>
  <dcterms:created xsi:type="dcterms:W3CDTF">2016-09-26T05:26:00Z</dcterms:created>
  <dcterms:modified xsi:type="dcterms:W3CDTF">2019-07-05T14:04:00Z</dcterms:modified>
</cp:coreProperties>
</file>