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81" w:rsidRPr="00644D9C" w:rsidRDefault="00770DB2" w:rsidP="00007D5D">
      <w:pPr>
        <w:spacing w:after="0" w:line="240" w:lineRule="auto"/>
        <w:ind w:left="4962" w:right="198"/>
        <w:jc w:val="both"/>
        <w:rPr>
          <w:rFonts w:cs="Times New Roman"/>
          <w:b/>
          <w:sz w:val="24"/>
          <w:szCs w:val="24"/>
        </w:rPr>
      </w:pPr>
      <w:r>
        <w:rPr>
          <w:rFonts w:ascii="eurofurence" w:hAnsi="eurofurence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-212725</wp:posOffset>
            </wp:positionV>
            <wp:extent cx="1823720" cy="838835"/>
            <wp:effectExtent l="19050" t="0" r="5080" b="0"/>
            <wp:wrapThrough wrapText="bothSides">
              <wp:wrapPolygon edited="0">
                <wp:start x="-226" y="0"/>
                <wp:lineTo x="-226" y="21093"/>
                <wp:lineTo x="21660" y="21093"/>
                <wp:lineTo x="21660" y="0"/>
                <wp:lineTo x="-226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86B" w:rsidRPr="00644D9C">
        <w:rPr>
          <w:rFonts w:ascii="eurofurence" w:hAnsi="eurofurence" w:cs="Times New Roman"/>
          <w:b/>
          <w:sz w:val="24"/>
          <w:szCs w:val="24"/>
        </w:rPr>
        <w:t>ВАКАНСИИ</w:t>
      </w:r>
    </w:p>
    <w:p w:rsidR="00527381" w:rsidRPr="00644D9C" w:rsidRDefault="00527381" w:rsidP="00527381">
      <w:pPr>
        <w:spacing w:after="0" w:line="240" w:lineRule="auto"/>
        <w:ind w:left="4962"/>
        <w:rPr>
          <w:rFonts w:cs="Times New Roman"/>
          <w:b/>
          <w:sz w:val="24"/>
          <w:szCs w:val="24"/>
        </w:rPr>
      </w:pPr>
      <w:r w:rsidRPr="00644D9C">
        <w:rPr>
          <w:rFonts w:ascii="eurofurence" w:hAnsi="eurofurence" w:cs="Times New Roman"/>
          <w:b/>
          <w:sz w:val="24"/>
          <w:szCs w:val="24"/>
        </w:rPr>
        <w:t xml:space="preserve">НА ТЕРРИТОРИИ </w:t>
      </w:r>
    </w:p>
    <w:p w:rsidR="009B13EA" w:rsidRDefault="00527381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  <w:r w:rsidRPr="00644D9C">
        <w:rPr>
          <w:rFonts w:ascii="eurofurence" w:hAnsi="eurofurence" w:cs="Times New Roman"/>
          <w:b/>
          <w:sz w:val="24"/>
          <w:szCs w:val="24"/>
        </w:rPr>
        <w:t>Г. КРАСНОДАР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644D9C" w:rsidRDefault="00F13ACA" w:rsidP="00527381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675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"/>
        <w:gridCol w:w="1075"/>
        <w:gridCol w:w="113"/>
        <w:gridCol w:w="3978"/>
        <w:gridCol w:w="290"/>
        <w:gridCol w:w="736"/>
        <w:gridCol w:w="932"/>
        <w:gridCol w:w="2434"/>
      </w:tblGrid>
      <w:tr w:rsidR="00D71D24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D71D24" w:rsidRPr="00E20D1B" w:rsidRDefault="00D71D24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Супервайзер</w:t>
            </w:r>
          </w:p>
          <w:p w:rsidR="00D71D24" w:rsidRPr="00E20D1B" w:rsidRDefault="00D71D24" w:rsidP="00007D5D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A0C"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vAlign w:val="bottom"/>
          </w:tcPr>
          <w:p w:rsidR="00D71D24" w:rsidRPr="00E20D1B" w:rsidRDefault="00D71D24" w:rsidP="001842B4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15559"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1</w:t>
            </w:r>
            <w:r w:rsidR="001842B4"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 руб./час</w:t>
            </w:r>
          </w:p>
        </w:tc>
      </w:tr>
      <w:tr w:rsidR="00F33920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E20D1B" w:rsidRDefault="00F33920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Агент прямых продаж сим-карт</w:t>
            </w:r>
          </w:p>
          <w:p w:rsidR="00F33920" w:rsidRPr="00E20D1B" w:rsidRDefault="00F33920" w:rsidP="00007D5D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2434" w:type="dxa"/>
            <w:vAlign w:val="bottom"/>
          </w:tcPr>
          <w:p w:rsidR="00F33920" w:rsidRPr="00E20D1B" w:rsidRDefault="00F33920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з/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сдельная</w:t>
            </w:r>
          </w:p>
        </w:tc>
      </w:tr>
      <w:tr w:rsidR="00F33920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  <w:tcBorders>
              <w:bottom w:val="single" w:sz="4" w:space="0" w:color="auto"/>
            </w:tcBorders>
          </w:tcPr>
          <w:p w:rsidR="00F33920" w:rsidRPr="00E20D1B" w:rsidRDefault="00F33920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Промоутер</w:t>
            </w:r>
          </w:p>
          <w:p w:rsidR="00F33920" w:rsidRPr="00E20D1B" w:rsidRDefault="00F33920" w:rsidP="00007D5D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E20D1B" w:rsidRDefault="00F33920" w:rsidP="00175F77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</w:t>
            </w:r>
            <w:r w:rsidR="00175F77"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 руб./час</w:t>
            </w:r>
          </w:p>
        </w:tc>
      </w:tr>
      <w:tr w:rsidR="00F33920" w:rsidRPr="00E20D1B" w:rsidTr="002E7AD0">
        <w:trPr>
          <w:gridBefore w:val="1"/>
          <w:wBefore w:w="48" w:type="dxa"/>
        </w:trPr>
        <w:tc>
          <w:tcPr>
            <w:tcW w:w="9558" w:type="dxa"/>
            <w:gridSpan w:val="7"/>
            <w:tcBorders>
              <w:top w:val="single" w:sz="4" w:space="0" w:color="auto"/>
              <w:bottom w:val="nil"/>
            </w:tcBorders>
          </w:tcPr>
          <w:p w:rsidR="00F33920" w:rsidRPr="00E20D1B" w:rsidRDefault="00F33920" w:rsidP="00007D5D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Бармен-официант</w:t>
            </w:r>
          </w:p>
        </w:tc>
      </w:tr>
      <w:tr w:rsidR="00F33920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  <w:tcBorders>
              <w:top w:val="nil"/>
              <w:bottom w:val="single" w:sz="4" w:space="0" w:color="auto"/>
            </w:tcBorders>
          </w:tcPr>
          <w:p w:rsidR="00F33920" w:rsidRPr="00E20D1B" w:rsidRDefault="00F33920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  <w:vAlign w:val="bottom"/>
          </w:tcPr>
          <w:p w:rsidR="00F33920" w:rsidRPr="00E20D1B" w:rsidRDefault="00F33920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18000 руб. </w:t>
            </w:r>
          </w:p>
        </w:tc>
      </w:tr>
      <w:tr w:rsidR="00F33920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E20D1B" w:rsidRDefault="00F33920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Официант</w:t>
            </w:r>
          </w:p>
          <w:p w:rsidR="00F33920" w:rsidRPr="00E20D1B" w:rsidRDefault="00F33920" w:rsidP="00007D5D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2434" w:type="dxa"/>
            <w:vAlign w:val="bottom"/>
          </w:tcPr>
          <w:p w:rsidR="00F33920" w:rsidRPr="00E20D1B" w:rsidRDefault="00F33920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E20D1B"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от 1</w:t>
            </w:r>
            <w:r w:rsidR="00CC64E0"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F13ACA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13ACA" w:rsidRPr="00E20D1B" w:rsidRDefault="00F13ACA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  <w:r w:rsidRPr="00E20D1B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Разнорабочий</w:t>
            </w:r>
          </w:p>
          <w:p w:rsidR="00F13ACA" w:rsidRPr="00E20D1B" w:rsidRDefault="00E20D1B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ACA"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ненормируемый</w:t>
            </w:r>
          </w:p>
        </w:tc>
        <w:tc>
          <w:tcPr>
            <w:tcW w:w="2434" w:type="dxa"/>
            <w:vAlign w:val="bottom"/>
          </w:tcPr>
          <w:p w:rsidR="00F13ACA" w:rsidRPr="00E20D1B" w:rsidRDefault="00F13ACA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20000 руб.</w:t>
            </w:r>
          </w:p>
        </w:tc>
      </w:tr>
      <w:tr w:rsidR="00264CCB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264CCB" w:rsidRPr="00E20D1B" w:rsidRDefault="00F13ACA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Грузчик</w:t>
            </w:r>
          </w:p>
          <w:p w:rsidR="00F13ACA" w:rsidRPr="00E20D1B" w:rsidRDefault="00F13ACA" w:rsidP="00007D5D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неполный рабочий день</w:t>
            </w:r>
          </w:p>
        </w:tc>
        <w:tc>
          <w:tcPr>
            <w:tcW w:w="2434" w:type="dxa"/>
            <w:vAlign w:val="bottom"/>
          </w:tcPr>
          <w:p w:rsidR="00264CCB" w:rsidRPr="00E20D1B" w:rsidRDefault="00F13ACA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E20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E06CD5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E06CD5" w:rsidRPr="00E20D1B" w:rsidRDefault="00E06CD5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Подсобный рабочий</w:t>
            </w:r>
          </w:p>
          <w:p w:rsidR="00E06CD5" w:rsidRPr="00E20D1B" w:rsidRDefault="00E20D1B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6CD5"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ненормируемый</w:t>
            </w:r>
          </w:p>
        </w:tc>
        <w:tc>
          <w:tcPr>
            <w:tcW w:w="2434" w:type="dxa"/>
            <w:vAlign w:val="bottom"/>
          </w:tcPr>
          <w:p w:rsidR="00E06CD5" w:rsidRPr="00E20D1B" w:rsidRDefault="00E06CD5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</w:p>
          <w:p w:rsidR="00E06CD5" w:rsidRPr="00E20D1B" w:rsidRDefault="00E06CD5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E20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451B1F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451B1F" w:rsidRPr="00E20D1B" w:rsidRDefault="00451B1F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Менеджер по продажам</w:t>
            </w:r>
          </w:p>
          <w:p w:rsidR="00451B1F" w:rsidRPr="00E20D1B" w:rsidRDefault="00451B1F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2434" w:type="dxa"/>
            <w:vAlign w:val="bottom"/>
          </w:tcPr>
          <w:p w:rsidR="00451B1F" w:rsidRPr="00E20D1B" w:rsidRDefault="00451B1F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сдельная</w:t>
            </w:r>
          </w:p>
        </w:tc>
      </w:tr>
      <w:tr w:rsidR="007C057D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7C057D" w:rsidRPr="00E20D1B" w:rsidRDefault="007C057D" w:rsidP="007C057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Юрист</w:t>
            </w:r>
          </w:p>
          <w:p w:rsidR="007C057D" w:rsidRPr="00E20D1B" w:rsidRDefault="007C057D" w:rsidP="007C057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ненормируемый</w:t>
            </w:r>
          </w:p>
        </w:tc>
        <w:tc>
          <w:tcPr>
            <w:tcW w:w="2434" w:type="dxa"/>
            <w:vAlign w:val="bottom"/>
          </w:tcPr>
          <w:p w:rsidR="007C057D" w:rsidRPr="00E20D1B" w:rsidRDefault="007C057D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сдельная</w:t>
            </w:r>
          </w:p>
        </w:tc>
      </w:tr>
      <w:tr w:rsidR="007C057D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7C057D" w:rsidRPr="00E20D1B" w:rsidRDefault="007C057D" w:rsidP="007C057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Инженер-электрик</w:t>
            </w:r>
          </w:p>
          <w:p w:rsidR="007C057D" w:rsidRPr="00E20D1B" w:rsidRDefault="007C057D" w:rsidP="007C057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ненормируемый</w:t>
            </w:r>
          </w:p>
        </w:tc>
        <w:tc>
          <w:tcPr>
            <w:tcW w:w="2434" w:type="dxa"/>
            <w:vAlign w:val="bottom"/>
          </w:tcPr>
          <w:p w:rsidR="007C057D" w:rsidRPr="00E20D1B" w:rsidRDefault="007C057D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сдельная</w:t>
            </w:r>
          </w:p>
        </w:tc>
      </w:tr>
      <w:tr w:rsidR="00BF4520" w:rsidRPr="00E20D1B" w:rsidTr="002E7AD0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BF4520" w:rsidRPr="00E20D1B" w:rsidRDefault="00BF4520" w:rsidP="00007D5D">
            <w:pPr>
              <w:ind w:right="-108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E20D1B">
              <w:rPr>
                <w:rFonts w:ascii="eurofurence" w:hAnsi="eurofurence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0776A49B" wp14:editId="6D95938A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513715</wp:posOffset>
                  </wp:positionV>
                  <wp:extent cx="464820" cy="429895"/>
                  <wp:effectExtent l="19050" t="0" r="0" b="0"/>
                  <wp:wrapThrough wrapText="bothSides">
                    <wp:wrapPolygon edited="0">
                      <wp:start x="-885" y="0"/>
                      <wp:lineTo x="-885" y="21058"/>
                      <wp:lineTo x="21246" y="21058"/>
                      <wp:lineTo x="21246" y="0"/>
                      <wp:lineTo x="-885" y="0"/>
                    </wp:wrapPolygon>
                  </wp:wrapThrough>
                  <wp:docPr id="22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10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BF4520" w:rsidRPr="00E20D1B" w:rsidRDefault="00BF4520" w:rsidP="00007D5D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BF4520" w:rsidRPr="00E20D1B" w:rsidRDefault="00BF4520" w:rsidP="00007D5D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proofErr w:type="spellStart"/>
            <w:r w:rsidRPr="00E20D1B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rabotakuban</w:t>
            </w:r>
            <w:proofErr w:type="spellEnd"/>
            <w:r w:rsidRPr="00E20D1B">
              <w:rPr>
                <w:rFonts w:ascii="eurofurence" w:hAnsi="eurofurence" w:cs="Times New Roman"/>
                <w:b/>
                <w:sz w:val="24"/>
                <w:szCs w:val="24"/>
              </w:rPr>
              <w:t>.</w:t>
            </w:r>
            <w:r w:rsidRPr="00E20D1B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info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F4520" w:rsidRPr="00E20D1B" w:rsidRDefault="00BF4520" w:rsidP="00007D5D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</w:p>
          <w:p w:rsidR="00BF4520" w:rsidRPr="00E20D1B" w:rsidRDefault="00BF4520" w:rsidP="00007D5D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</w:p>
          <w:p w:rsidR="00BF4520" w:rsidRPr="00E20D1B" w:rsidRDefault="00BF4520" w:rsidP="00007D5D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  <w:r w:rsidRPr="00E20D1B"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4A0F0B" wp14:editId="1A2FE0DB">
                  <wp:extent cx="494665" cy="494665"/>
                  <wp:effectExtent l="19050" t="0" r="635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520" w:rsidRPr="00E20D1B" w:rsidRDefault="00BF4520" w:rsidP="00007D5D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vAlign w:val="center"/>
          </w:tcPr>
          <w:p w:rsidR="00BF4520" w:rsidRPr="00E20D1B" w:rsidRDefault="00BF4520" w:rsidP="00007D5D">
            <w:pPr>
              <w:tabs>
                <w:tab w:val="left" w:pos="-108"/>
              </w:tabs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BF4520" w:rsidRPr="00E20D1B" w:rsidRDefault="00BF4520" w:rsidP="00007D5D">
            <w:pPr>
              <w:tabs>
                <w:tab w:val="left" w:pos="-108"/>
              </w:tabs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E20D1B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kmbt</w:t>
            </w:r>
            <w:r w:rsidRPr="00E20D1B">
              <w:rPr>
                <w:rFonts w:ascii="eurofurence" w:hAnsi="eurofurence" w:cs="Times New Roman"/>
                <w:b/>
                <w:sz w:val="24"/>
                <w:szCs w:val="24"/>
              </w:rPr>
              <w:t>@</w:t>
            </w:r>
            <w:r w:rsidRPr="00E20D1B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mail</w:t>
            </w:r>
            <w:r w:rsidRPr="00E20D1B">
              <w:rPr>
                <w:rFonts w:ascii="eurofurence" w:hAnsi="eurofurence" w:cs="Times New Roman"/>
                <w:b/>
                <w:sz w:val="24"/>
                <w:szCs w:val="24"/>
              </w:rPr>
              <w:t>.</w:t>
            </w:r>
            <w:r w:rsidRPr="00E20D1B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BF4520" w:rsidRPr="00E20D1B" w:rsidTr="002E7AD0">
        <w:tblPrEx>
          <w:tblBorders>
            <w:insideH w:val="none" w:sz="0" w:space="0" w:color="auto"/>
          </w:tblBorders>
        </w:tblPrEx>
        <w:tc>
          <w:tcPr>
            <w:tcW w:w="1236" w:type="dxa"/>
            <w:gridSpan w:val="3"/>
          </w:tcPr>
          <w:p w:rsidR="00BF4520" w:rsidRPr="00E20D1B" w:rsidRDefault="004D7F1B" w:rsidP="00007D5D">
            <w:pPr>
              <w:ind w:right="-108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E20D1B"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7D897A12" wp14:editId="1E1D056B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-1905</wp:posOffset>
                  </wp:positionV>
                  <wp:extent cx="430530" cy="429895"/>
                  <wp:effectExtent l="19050" t="0" r="7620" b="0"/>
                  <wp:wrapTight wrapText="bothSides">
                    <wp:wrapPolygon edited="0">
                      <wp:start x="-956" y="0"/>
                      <wp:lineTo x="-956" y="21058"/>
                      <wp:lineTo x="21982" y="21058"/>
                      <wp:lineTo x="21982" y="0"/>
                      <wp:lineTo x="-956" y="0"/>
                    </wp:wrapPolygon>
                  </wp:wrapTight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BF4520" w:rsidRPr="00E20D1B" w:rsidRDefault="00BF4520" w:rsidP="00007D5D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proofErr w:type="spellStart"/>
            <w:r w:rsidRPr="00E20D1B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E20D1B">
              <w:rPr>
                <w:rFonts w:ascii="eurofurence" w:hAnsi="eurofurence" w:cs="Times New Roman"/>
                <w:b/>
                <w:sz w:val="24"/>
                <w:szCs w:val="24"/>
              </w:rPr>
              <w:t>.</w:t>
            </w:r>
            <w:r w:rsidRPr="00E20D1B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com</w:t>
            </w:r>
            <w:r w:rsidRPr="00E20D1B">
              <w:rPr>
                <w:rFonts w:ascii="eurofurence" w:hAnsi="eurofurence" w:cs="Times New Roman"/>
                <w:b/>
                <w:sz w:val="24"/>
                <w:szCs w:val="24"/>
              </w:rPr>
              <w:t>/</w:t>
            </w:r>
            <w:proofErr w:type="spellStart"/>
            <w:r w:rsidRPr="00E20D1B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  <w:gridSpan w:val="2"/>
          </w:tcPr>
          <w:p w:rsidR="00BF4520" w:rsidRPr="00E20D1B" w:rsidRDefault="004D7F1B" w:rsidP="00007D5D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E20D1B">
              <w:rPr>
                <w:rFonts w:ascii="eurofurence" w:hAnsi="eurofurence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5A659D88" wp14:editId="0759451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579120</wp:posOffset>
                  </wp:positionV>
                  <wp:extent cx="494665" cy="494665"/>
                  <wp:effectExtent l="0" t="0" r="0" b="0"/>
                  <wp:wrapNone/>
                  <wp:docPr id="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4520" w:rsidRPr="00E20D1B">
              <w:rPr>
                <w:rFonts w:ascii="eurofurence" w:hAnsi="eurofurence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06BB9524" wp14:editId="65553222">
                  <wp:simplePos x="0" y="0"/>
                  <wp:positionH relativeFrom="column">
                    <wp:posOffset>57748</wp:posOffset>
                  </wp:positionH>
                  <wp:positionV relativeFrom="paragraph">
                    <wp:posOffset>29345</wp:posOffset>
                  </wp:positionV>
                  <wp:extent cx="365760" cy="494851"/>
                  <wp:effectExtent l="19050" t="0" r="0" b="0"/>
                  <wp:wrapNone/>
                  <wp:docPr id="2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2"/>
            <w:vAlign w:val="center"/>
          </w:tcPr>
          <w:p w:rsidR="00BF4520" w:rsidRPr="00E20D1B" w:rsidRDefault="00BF4520" w:rsidP="00007D5D">
            <w:pPr>
              <w:tabs>
                <w:tab w:val="left" w:pos="-108"/>
              </w:tabs>
              <w:ind w:left="33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E20D1B">
              <w:rPr>
                <w:rFonts w:ascii="eurofurence" w:hAnsi="eurofurence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E20D1B">
              <w:rPr>
                <w:rFonts w:ascii="eurofurence" w:hAnsi="eurofurence" w:cs="Times New Roman"/>
                <w:b/>
                <w:sz w:val="24"/>
                <w:szCs w:val="24"/>
              </w:rPr>
              <w:t>Северная</w:t>
            </w:r>
            <w:proofErr w:type="gramEnd"/>
            <w:r w:rsidRPr="00E20D1B">
              <w:rPr>
                <w:rFonts w:ascii="eurofurence" w:hAnsi="eurofurence" w:cs="Times New Roman"/>
                <w:b/>
                <w:sz w:val="24"/>
                <w:szCs w:val="24"/>
              </w:rPr>
              <w:t>, 279, офис 322</w:t>
            </w:r>
          </w:p>
        </w:tc>
      </w:tr>
      <w:tr w:rsidR="00BF4520" w:rsidRPr="00E20D1B" w:rsidTr="002E7AD0">
        <w:tblPrEx>
          <w:tblBorders>
            <w:insideH w:val="none" w:sz="0" w:space="0" w:color="auto"/>
          </w:tblBorders>
        </w:tblPrEx>
        <w:trPr>
          <w:gridAfter w:val="3"/>
          <w:wAfter w:w="4102" w:type="dxa"/>
        </w:trPr>
        <w:tc>
          <w:tcPr>
            <w:tcW w:w="1123" w:type="dxa"/>
            <w:gridSpan w:val="2"/>
          </w:tcPr>
          <w:p w:rsidR="00BF4520" w:rsidRPr="00E20D1B" w:rsidRDefault="00BF4520" w:rsidP="00007D5D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BF4520" w:rsidRPr="00E20D1B" w:rsidRDefault="00BF4520" w:rsidP="00007D5D">
            <w:pPr>
              <w:tabs>
                <w:tab w:val="left" w:pos="-108"/>
              </w:tabs>
              <w:ind w:left="33"/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</w:tc>
      </w:tr>
    </w:tbl>
    <w:p w:rsidR="00527381" w:rsidRPr="00DE3032" w:rsidRDefault="00DE3032" w:rsidP="00DE3032">
      <w:pPr>
        <w:framePr w:w="9595" w:wrap="auto" w:hAnchor="text"/>
        <w:spacing w:after="0" w:line="240" w:lineRule="auto"/>
        <w:rPr>
          <w:rFonts w:ascii="eurofurence" w:hAnsi="eurofurence" w:cs="Times New Roman"/>
          <w:b/>
          <w:sz w:val="24"/>
          <w:szCs w:val="24"/>
        </w:rPr>
        <w:sectPr w:rsidR="00527381" w:rsidRPr="00DE3032" w:rsidSect="0027618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284" w:right="566" w:bottom="425" w:left="1077" w:header="709" w:footer="709" w:gutter="0"/>
          <w:cols w:space="708"/>
          <w:docGrid w:linePitch="360"/>
        </w:sectPr>
      </w:pPr>
      <w:r>
        <w:rPr>
          <w:rFonts w:cs="Times New Roman"/>
          <w:b/>
          <w:sz w:val="27"/>
          <w:szCs w:val="27"/>
        </w:rPr>
        <w:t xml:space="preserve">                                                                                                                  </w:t>
      </w:r>
      <w:r w:rsidRPr="00DE3032">
        <w:rPr>
          <w:rFonts w:ascii="eurofurence" w:hAnsi="eurofurence" w:cs="Times New Roman"/>
          <w:b/>
          <w:sz w:val="24"/>
          <w:szCs w:val="24"/>
        </w:rPr>
        <w:t>8(861) 992-54-21</w:t>
      </w:r>
    </w:p>
    <w:p w:rsidR="007C057D" w:rsidRPr="00DE3032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7C057D" w:rsidRPr="00DE3032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sectPr w:rsidR="007C057D" w:rsidRPr="00DE3032" w:rsidSect="00A461DD">
      <w:headerReference w:type="default" r:id="rId21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A8" w:rsidRDefault="007D45A8" w:rsidP="00ED5906">
      <w:pPr>
        <w:spacing w:after="0" w:line="240" w:lineRule="auto"/>
      </w:pPr>
      <w:r>
        <w:separator/>
      </w:r>
    </w:p>
  </w:endnote>
  <w:endnote w:type="continuationSeparator" w:id="0">
    <w:p w:rsidR="007D45A8" w:rsidRDefault="007D45A8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furence">
    <w:panose1 w:val="020F040202020308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4C" w:rsidRDefault="003E02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4C" w:rsidRDefault="003E02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4C" w:rsidRDefault="003E02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A8" w:rsidRDefault="007D45A8" w:rsidP="00ED5906">
      <w:pPr>
        <w:spacing w:after="0" w:line="240" w:lineRule="auto"/>
      </w:pPr>
      <w:r>
        <w:separator/>
      </w:r>
    </w:p>
  </w:footnote>
  <w:footnote w:type="continuationSeparator" w:id="0">
    <w:p w:rsidR="007D45A8" w:rsidRDefault="007D45A8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4C" w:rsidRDefault="003E02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4C" w:rsidRPr="0027618E" w:rsidRDefault="003E024C" w:rsidP="002761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4C" w:rsidRDefault="003E024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4C" w:rsidRPr="00ED5906" w:rsidRDefault="003E024C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9AA"/>
    <w:rsid w:val="00000CF9"/>
    <w:rsid w:val="00002A4B"/>
    <w:rsid w:val="00005E2C"/>
    <w:rsid w:val="00007D5D"/>
    <w:rsid w:val="000121AB"/>
    <w:rsid w:val="0001608E"/>
    <w:rsid w:val="0001653E"/>
    <w:rsid w:val="00017FD8"/>
    <w:rsid w:val="0003582F"/>
    <w:rsid w:val="00035A1D"/>
    <w:rsid w:val="00036320"/>
    <w:rsid w:val="000402D3"/>
    <w:rsid w:val="00051C30"/>
    <w:rsid w:val="000630C6"/>
    <w:rsid w:val="00063B2E"/>
    <w:rsid w:val="00063D23"/>
    <w:rsid w:val="000743E6"/>
    <w:rsid w:val="00075C70"/>
    <w:rsid w:val="000850AC"/>
    <w:rsid w:val="00090026"/>
    <w:rsid w:val="0009038E"/>
    <w:rsid w:val="00092188"/>
    <w:rsid w:val="00096733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797F"/>
    <w:rsid w:val="000F2760"/>
    <w:rsid w:val="000F56C8"/>
    <w:rsid w:val="0010064B"/>
    <w:rsid w:val="00111AFE"/>
    <w:rsid w:val="00115697"/>
    <w:rsid w:val="00115BA5"/>
    <w:rsid w:val="00124556"/>
    <w:rsid w:val="001315D3"/>
    <w:rsid w:val="001501B5"/>
    <w:rsid w:val="001516EB"/>
    <w:rsid w:val="00153F29"/>
    <w:rsid w:val="001543AE"/>
    <w:rsid w:val="001559EB"/>
    <w:rsid w:val="001619AA"/>
    <w:rsid w:val="00166B30"/>
    <w:rsid w:val="00175F77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D2A38"/>
    <w:rsid w:val="001E3775"/>
    <w:rsid w:val="001E3FEB"/>
    <w:rsid w:val="001E5C9C"/>
    <w:rsid w:val="00200547"/>
    <w:rsid w:val="00200F58"/>
    <w:rsid w:val="0020411C"/>
    <w:rsid w:val="00205E43"/>
    <w:rsid w:val="002066B9"/>
    <w:rsid w:val="0021146E"/>
    <w:rsid w:val="00220104"/>
    <w:rsid w:val="00226636"/>
    <w:rsid w:val="002279BA"/>
    <w:rsid w:val="00230A43"/>
    <w:rsid w:val="00233CA9"/>
    <w:rsid w:val="00235D5C"/>
    <w:rsid w:val="00237D39"/>
    <w:rsid w:val="002466A5"/>
    <w:rsid w:val="00264CCB"/>
    <w:rsid w:val="0027328F"/>
    <w:rsid w:val="00273EB5"/>
    <w:rsid w:val="0027618E"/>
    <w:rsid w:val="00280B46"/>
    <w:rsid w:val="00284F90"/>
    <w:rsid w:val="002A4CD6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E29C9"/>
    <w:rsid w:val="002E7AD0"/>
    <w:rsid w:val="003061F5"/>
    <w:rsid w:val="003142B4"/>
    <w:rsid w:val="00315AF4"/>
    <w:rsid w:val="00323285"/>
    <w:rsid w:val="00327939"/>
    <w:rsid w:val="00331D49"/>
    <w:rsid w:val="00331F69"/>
    <w:rsid w:val="00347A98"/>
    <w:rsid w:val="003547EF"/>
    <w:rsid w:val="0037005B"/>
    <w:rsid w:val="0037139F"/>
    <w:rsid w:val="003758C4"/>
    <w:rsid w:val="003879A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70B6"/>
    <w:rsid w:val="00417744"/>
    <w:rsid w:val="00424B36"/>
    <w:rsid w:val="00435442"/>
    <w:rsid w:val="00436D70"/>
    <w:rsid w:val="00436F63"/>
    <w:rsid w:val="0044538B"/>
    <w:rsid w:val="00451B1F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42F9"/>
    <w:rsid w:val="004D7F1B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4CA3"/>
    <w:rsid w:val="005361AC"/>
    <w:rsid w:val="0053694C"/>
    <w:rsid w:val="00537E40"/>
    <w:rsid w:val="0054670B"/>
    <w:rsid w:val="00553A12"/>
    <w:rsid w:val="0055462D"/>
    <w:rsid w:val="00555B63"/>
    <w:rsid w:val="00555D4C"/>
    <w:rsid w:val="00555F11"/>
    <w:rsid w:val="00561992"/>
    <w:rsid w:val="005639E4"/>
    <w:rsid w:val="00564F86"/>
    <w:rsid w:val="005678F0"/>
    <w:rsid w:val="00572099"/>
    <w:rsid w:val="00573674"/>
    <w:rsid w:val="0058194E"/>
    <w:rsid w:val="00583314"/>
    <w:rsid w:val="005A1A89"/>
    <w:rsid w:val="005B1BC4"/>
    <w:rsid w:val="005B53E8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12F0A"/>
    <w:rsid w:val="00616FA7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7135F"/>
    <w:rsid w:val="00687DE0"/>
    <w:rsid w:val="006B0395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719"/>
    <w:rsid w:val="007328CE"/>
    <w:rsid w:val="00740A31"/>
    <w:rsid w:val="00745BD2"/>
    <w:rsid w:val="00751C78"/>
    <w:rsid w:val="0075386B"/>
    <w:rsid w:val="00754B40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F6E56"/>
    <w:rsid w:val="00801F9D"/>
    <w:rsid w:val="008111FF"/>
    <w:rsid w:val="00815559"/>
    <w:rsid w:val="0081715B"/>
    <w:rsid w:val="00824C97"/>
    <w:rsid w:val="00825289"/>
    <w:rsid w:val="008309E3"/>
    <w:rsid w:val="00837946"/>
    <w:rsid w:val="008430EE"/>
    <w:rsid w:val="00850E13"/>
    <w:rsid w:val="008526B2"/>
    <w:rsid w:val="0085386D"/>
    <w:rsid w:val="0085783A"/>
    <w:rsid w:val="00857FFD"/>
    <w:rsid w:val="008605CF"/>
    <w:rsid w:val="00871533"/>
    <w:rsid w:val="0088282F"/>
    <w:rsid w:val="008962B5"/>
    <w:rsid w:val="008A3BC7"/>
    <w:rsid w:val="008B0E00"/>
    <w:rsid w:val="008B1021"/>
    <w:rsid w:val="008B2655"/>
    <w:rsid w:val="008B759E"/>
    <w:rsid w:val="008B7CFC"/>
    <w:rsid w:val="008C1A19"/>
    <w:rsid w:val="008D1B4B"/>
    <w:rsid w:val="008E156E"/>
    <w:rsid w:val="008E71C0"/>
    <w:rsid w:val="008F199B"/>
    <w:rsid w:val="008F286B"/>
    <w:rsid w:val="008F555B"/>
    <w:rsid w:val="00905776"/>
    <w:rsid w:val="00906FEB"/>
    <w:rsid w:val="00920B4F"/>
    <w:rsid w:val="009245BA"/>
    <w:rsid w:val="00932070"/>
    <w:rsid w:val="00934929"/>
    <w:rsid w:val="00936CE0"/>
    <w:rsid w:val="00947AD6"/>
    <w:rsid w:val="00960B5A"/>
    <w:rsid w:val="00961891"/>
    <w:rsid w:val="00962EDF"/>
    <w:rsid w:val="00967956"/>
    <w:rsid w:val="009721EE"/>
    <w:rsid w:val="00982CE3"/>
    <w:rsid w:val="0099335E"/>
    <w:rsid w:val="009A024A"/>
    <w:rsid w:val="009A0A07"/>
    <w:rsid w:val="009A10DD"/>
    <w:rsid w:val="009A1CCE"/>
    <w:rsid w:val="009A4AEB"/>
    <w:rsid w:val="009B13EA"/>
    <w:rsid w:val="009B1A43"/>
    <w:rsid w:val="009C2A9F"/>
    <w:rsid w:val="009C2DE7"/>
    <w:rsid w:val="009C3AE4"/>
    <w:rsid w:val="009C55BA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60B4"/>
    <w:rsid w:val="00A461DD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B1529"/>
    <w:rsid w:val="00AB1720"/>
    <w:rsid w:val="00AC2EB0"/>
    <w:rsid w:val="00AD1892"/>
    <w:rsid w:val="00AD1997"/>
    <w:rsid w:val="00AD4D73"/>
    <w:rsid w:val="00AE0263"/>
    <w:rsid w:val="00AE6EFF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127D"/>
    <w:rsid w:val="00B81CE3"/>
    <w:rsid w:val="00B8248F"/>
    <w:rsid w:val="00B91ECC"/>
    <w:rsid w:val="00B96A2B"/>
    <w:rsid w:val="00B97A5D"/>
    <w:rsid w:val="00BC188A"/>
    <w:rsid w:val="00BC2636"/>
    <w:rsid w:val="00BC5704"/>
    <w:rsid w:val="00BD0297"/>
    <w:rsid w:val="00BD7CAB"/>
    <w:rsid w:val="00BF3186"/>
    <w:rsid w:val="00BF31A7"/>
    <w:rsid w:val="00BF4520"/>
    <w:rsid w:val="00C01119"/>
    <w:rsid w:val="00C2240F"/>
    <w:rsid w:val="00C31B02"/>
    <w:rsid w:val="00C33A3D"/>
    <w:rsid w:val="00C36EDD"/>
    <w:rsid w:val="00C43314"/>
    <w:rsid w:val="00C61A44"/>
    <w:rsid w:val="00C624DC"/>
    <w:rsid w:val="00C62EC2"/>
    <w:rsid w:val="00C70C78"/>
    <w:rsid w:val="00C8171C"/>
    <w:rsid w:val="00C844B0"/>
    <w:rsid w:val="00C900C6"/>
    <w:rsid w:val="00C9129A"/>
    <w:rsid w:val="00CA65B8"/>
    <w:rsid w:val="00CB4949"/>
    <w:rsid w:val="00CB6375"/>
    <w:rsid w:val="00CC0452"/>
    <w:rsid w:val="00CC1265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33F0B"/>
    <w:rsid w:val="00D35A0C"/>
    <w:rsid w:val="00D447F1"/>
    <w:rsid w:val="00D47DF5"/>
    <w:rsid w:val="00D60FCD"/>
    <w:rsid w:val="00D62F7F"/>
    <w:rsid w:val="00D642EA"/>
    <w:rsid w:val="00D71C7A"/>
    <w:rsid w:val="00D71D24"/>
    <w:rsid w:val="00D776C1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A10"/>
    <w:rsid w:val="00E06CD5"/>
    <w:rsid w:val="00E15DE6"/>
    <w:rsid w:val="00E20D1B"/>
    <w:rsid w:val="00E26237"/>
    <w:rsid w:val="00E31184"/>
    <w:rsid w:val="00E603D1"/>
    <w:rsid w:val="00E60471"/>
    <w:rsid w:val="00E60CCD"/>
    <w:rsid w:val="00E65C71"/>
    <w:rsid w:val="00E8266C"/>
    <w:rsid w:val="00E82EB8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4104"/>
    <w:rsid w:val="00EF12EC"/>
    <w:rsid w:val="00F07ECD"/>
    <w:rsid w:val="00F11B2A"/>
    <w:rsid w:val="00F13ACA"/>
    <w:rsid w:val="00F25255"/>
    <w:rsid w:val="00F31027"/>
    <w:rsid w:val="00F33920"/>
    <w:rsid w:val="00F53310"/>
    <w:rsid w:val="00F565A7"/>
    <w:rsid w:val="00F63C6D"/>
    <w:rsid w:val="00F652C7"/>
    <w:rsid w:val="00F6563D"/>
    <w:rsid w:val="00F773B1"/>
    <w:rsid w:val="00F83ABE"/>
    <w:rsid w:val="00F840EB"/>
    <w:rsid w:val="00F8527F"/>
    <w:rsid w:val="00F969AB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semiHidden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2BE1-B96B-43BD-B699-266F9A15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Анна</cp:lastModifiedBy>
  <cp:revision>353</cp:revision>
  <cp:lastPrinted>2017-03-13T15:45:00Z</cp:lastPrinted>
  <dcterms:created xsi:type="dcterms:W3CDTF">2016-09-26T05:26:00Z</dcterms:created>
  <dcterms:modified xsi:type="dcterms:W3CDTF">2018-01-29T16:37:00Z</dcterms:modified>
</cp:coreProperties>
</file>