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644D9C" w:rsidRDefault="00770DB2" w:rsidP="00527381">
      <w:pPr>
        <w:spacing w:after="0" w:line="240" w:lineRule="auto"/>
        <w:ind w:left="4962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-306070</wp:posOffset>
            </wp:positionV>
            <wp:extent cx="19951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644D9C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527381" w:rsidRPr="00644D9C" w:rsidRDefault="00527381" w:rsidP="00527381">
      <w:pPr>
        <w:spacing w:after="0" w:line="240" w:lineRule="auto"/>
        <w:ind w:left="4962"/>
        <w:rPr>
          <w:rFonts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 xml:space="preserve">НА ТЕРРИТОРИИ </w:t>
      </w:r>
    </w:p>
    <w:p w:rsidR="00527381" w:rsidRDefault="00527381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>Г. КРАСНОДАР</w:t>
      </w:r>
    </w:p>
    <w:p w:rsidR="009B13EA" w:rsidRDefault="009B13E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644D9C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932"/>
        <w:gridCol w:w="3307"/>
      </w:tblGrid>
      <w:tr w:rsidR="0052738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27381" w:rsidRPr="006F7AF2" w:rsidRDefault="00527381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Юрист</w:t>
            </w:r>
          </w:p>
          <w:p w:rsidR="00527381" w:rsidRPr="006F7AF2" w:rsidRDefault="00527381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B2E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vAlign w:val="bottom"/>
          </w:tcPr>
          <w:p w:rsidR="00527381" w:rsidRPr="006F7AF2" w:rsidRDefault="00527381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5331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FEB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сдельная</w:t>
            </w:r>
          </w:p>
        </w:tc>
      </w:tr>
      <w:tr w:rsidR="00D71D24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71D24" w:rsidRPr="006F7AF2" w:rsidRDefault="00D71D24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Супервайзер</w:t>
            </w:r>
          </w:p>
          <w:p w:rsidR="00D71D24" w:rsidRPr="006F7AF2" w:rsidRDefault="00D71D24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vAlign w:val="bottom"/>
          </w:tcPr>
          <w:p w:rsidR="00D71D24" w:rsidRPr="006F7AF2" w:rsidRDefault="00D71D24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120 руб./час</w:t>
            </w:r>
          </w:p>
        </w:tc>
      </w:tr>
      <w:tr w:rsidR="0052738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1B4B" w:rsidRPr="006F7AF2" w:rsidRDefault="008D1B4B" w:rsidP="009C2A9F">
            <w:pPr>
              <w:ind w:hanging="709"/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="00D60FCD"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2C7FAD" w:rsidRPr="006F7AF2">
              <w:rPr>
                <w:rFonts w:ascii="eurofurence" w:hAnsi="eurofurence"/>
                <w:b/>
                <w:bCs/>
                <w:sz w:val="24"/>
                <w:szCs w:val="24"/>
                <w:u w:val="single"/>
                <w:lang w:eastAsia="ru-RU"/>
              </w:rPr>
              <w:t>Бухгалтер</w:t>
            </w:r>
          </w:p>
          <w:p w:rsidR="00527381" w:rsidRPr="006F7AF2" w:rsidRDefault="00527381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5BA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CCD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381" w:rsidRPr="006F7AF2" w:rsidRDefault="00527381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31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B4B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сдельна</w:t>
            </w:r>
            <w:r w:rsidR="002C3D07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Дизайнер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прямых продаж сим-карт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 4 разряда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Продавец-консультант в спортивный магазин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120 руб./час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17000руб.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Бармен-официант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 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Страховой агент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15 000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Маляр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Штукатурщик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Механик (сборка и ремонт велосипедов)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28 000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Кассир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21 000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Менеджер </w:t>
            </w:r>
            <w:r w:rsidR="002279BA"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 продажам сервиса компании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2279BA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2279BA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CC64E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/пот 1</w:t>
            </w:r>
            <w:r w:rsidR="00CC64E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Шлифовщик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        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Телемаркетолог</w:t>
            </w:r>
            <w:proofErr w:type="spellEnd"/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Слесарь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DD435E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D435E" w:rsidRPr="006F7AF2" w:rsidRDefault="00D10937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Водитель-экспедитор</w:t>
            </w:r>
          </w:p>
          <w:p w:rsidR="00DD435E" w:rsidRPr="006F7AF2" w:rsidRDefault="00DD435E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DD435E" w:rsidRPr="006F7AF2" w:rsidRDefault="00D10937" w:rsidP="00D10937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DD435E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D435E" w:rsidRPr="006F7AF2" w:rsidRDefault="00DD435E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Электрогазосварщик</w:t>
            </w:r>
          </w:p>
          <w:p w:rsidR="00DD435E" w:rsidRPr="006F7AF2" w:rsidRDefault="00DD435E" w:rsidP="00DD435E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DD435E" w:rsidRPr="006F7AF2" w:rsidRDefault="00DD435E" w:rsidP="00DD435E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Стажер в компанию 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Сектор экономики: промышленность, </w:t>
            </w:r>
            <w:proofErr w:type="gram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32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Электромонтажник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13ACA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13ACA" w:rsidRPr="006F7AF2" w:rsidRDefault="00F13ACA" w:rsidP="00F13ACA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Разнорабочий</w:t>
            </w:r>
          </w:p>
          <w:p w:rsidR="00F13ACA" w:rsidRPr="006F7AF2" w:rsidRDefault="00F13ACA" w:rsidP="00F13ACA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13ACA" w:rsidRPr="006F7AF2" w:rsidRDefault="00F13AC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F13ACA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Грузчик</w:t>
            </w:r>
          </w:p>
          <w:p w:rsidR="00F13ACA" w:rsidRPr="006F7AF2" w:rsidRDefault="00F13ACA" w:rsidP="00264CCB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неполный рабочий день</w:t>
            </w:r>
          </w:p>
        </w:tc>
        <w:tc>
          <w:tcPr>
            <w:tcW w:w="3307" w:type="dxa"/>
            <w:vAlign w:val="bottom"/>
          </w:tcPr>
          <w:p w:rsidR="00264CCB" w:rsidRPr="006F7AF2" w:rsidRDefault="00F13AC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Монтажник стеновых панелей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Кровельщик</w:t>
            </w:r>
          </w:p>
          <w:p w:rsidR="00264CCB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E77AA" w:rsidRPr="006F7AF2" w:rsidRDefault="00FE77A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264CCB" w:rsidRPr="006F7AF2" w:rsidRDefault="00264CCB" w:rsidP="00FE77AA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E06CD5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Подсобный рабочий</w:t>
            </w:r>
          </w:p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E06CD5" w:rsidRPr="006F7AF2" w:rsidRDefault="00E06CD5" w:rsidP="00E06CD5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E06CD5" w:rsidRPr="006F7AF2" w:rsidRDefault="00E06CD5" w:rsidP="00E06CD5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E77AA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C4840" w:rsidRPr="006F7AF2" w:rsidRDefault="005C4840" w:rsidP="005C484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Кладовщик</w:t>
            </w:r>
          </w:p>
          <w:p w:rsidR="00FE77AA" w:rsidRPr="006F7AF2" w:rsidRDefault="005C4840" w:rsidP="005C484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E77AA" w:rsidRPr="006F7AF2" w:rsidRDefault="005C4840" w:rsidP="005C484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25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555D4C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55D4C" w:rsidRPr="006F7AF2" w:rsidRDefault="00555D4C" w:rsidP="00555D4C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Инженер по качеству</w:t>
            </w:r>
          </w:p>
          <w:p w:rsidR="00555D4C" w:rsidRPr="006F7AF2" w:rsidRDefault="00555D4C" w:rsidP="00555D4C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555D4C" w:rsidRPr="006F7AF2" w:rsidRDefault="00555D4C" w:rsidP="00555D4C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32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0121A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0121AB" w:rsidRPr="006F7AF2" w:rsidRDefault="000121AB" w:rsidP="000121A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Вечерний оператор по обработке данных (</w:t>
            </w: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IT</w:t>
            </w: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0121AB" w:rsidRPr="006F7AF2" w:rsidRDefault="000121AB" w:rsidP="000121A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0121AB" w:rsidRPr="006F7AF2" w:rsidRDefault="000121AB" w:rsidP="000121A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val="en-US" w:eastAsia="ru-RU"/>
              </w:rPr>
              <w:t>11800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F45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BF4520" w:rsidRPr="006F7AF2" w:rsidRDefault="00BF4520" w:rsidP="00BF452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Вечерний оператор отдела кадрового учета</w:t>
            </w:r>
          </w:p>
          <w:p w:rsidR="00BF4520" w:rsidRPr="006F7AF2" w:rsidRDefault="00BF4520" w:rsidP="00BF452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BF4520" w:rsidRPr="006F7AF2" w:rsidRDefault="00BF4520" w:rsidP="00BF452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51B1F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451B1F" w:rsidRPr="006F7AF2" w:rsidRDefault="00451B1F" w:rsidP="00451B1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Менеджер по продажам</w:t>
            </w:r>
          </w:p>
          <w:p w:rsidR="00451B1F" w:rsidRPr="006F7AF2" w:rsidRDefault="00451B1F" w:rsidP="00451B1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451B1F" w:rsidRPr="006F7AF2" w:rsidRDefault="00451B1F" w:rsidP="00451B1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сдельная</w:t>
            </w:r>
          </w:p>
        </w:tc>
      </w:tr>
      <w:tr w:rsidR="00B729C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B729C1" w:rsidRPr="006F7AF2" w:rsidRDefault="00B729C1" w:rsidP="00B729C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Инструктор парка</w:t>
            </w:r>
          </w:p>
          <w:p w:rsidR="00B729C1" w:rsidRPr="006F7AF2" w:rsidRDefault="00B729C1" w:rsidP="00B729C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B729C1" w:rsidRPr="006F7AF2" w:rsidRDefault="00B729C1" w:rsidP="00B729C1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17000 руб.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BF4520" w:rsidRPr="006F7AF2" w:rsidRDefault="00BF4520" w:rsidP="00BF4520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608330</wp:posOffset>
                  </wp:positionV>
                  <wp:extent cx="626110" cy="580390"/>
                  <wp:effectExtent l="19050" t="0" r="2540" b="0"/>
                  <wp:wrapThrough wrapText="bothSides">
                    <wp:wrapPolygon edited="0">
                      <wp:start x="-657" y="0"/>
                      <wp:lineTo x="-657" y="20560"/>
                      <wp:lineTo x="21688" y="20560"/>
                      <wp:lineTo x="21688" y="0"/>
                      <wp:lineTo x="-657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info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kmbt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@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mail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c>
          <w:tcPr>
            <w:tcW w:w="1236" w:type="dxa"/>
            <w:gridSpan w:val="3"/>
          </w:tcPr>
          <w:p w:rsidR="00BF4520" w:rsidRPr="006F7AF2" w:rsidRDefault="00BF4520" w:rsidP="00BF4520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com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/</w:t>
            </w: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57748</wp:posOffset>
                  </wp:positionH>
                  <wp:positionV relativeFrom="paragraph">
                    <wp:posOffset>29345</wp:posOffset>
                  </wp:positionV>
                  <wp:extent cx="365760" cy="494851"/>
                  <wp:effectExtent l="19050" t="0" r="0" b="0"/>
                  <wp:wrapNone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gridSpan w:val="2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Северная</w:t>
            </w:r>
            <w:proofErr w:type="gram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, 279, офис 322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rPr>
          <w:gridAfter w:val="3"/>
          <w:wAfter w:w="4975" w:type="dxa"/>
        </w:trPr>
        <w:tc>
          <w:tcPr>
            <w:tcW w:w="1123" w:type="dxa"/>
            <w:gridSpan w:val="2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85725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7381" w:rsidRPr="00644D9C" w:rsidRDefault="009C2A9F" w:rsidP="00527381">
      <w:pPr>
        <w:spacing w:after="0" w:line="240" w:lineRule="auto"/>
        <w:rPr>
          <w:rFonts w:cs="Times New Roman"/>
          <w:b/>
          <w:sz w:val="27"/>
          <w:szCs w:val="27"/>
        </w:rPr>
        <w:sectPr w:rsidR="00527381" w:rsidRPr="00644D9C" w:rsidSect="002761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84" w:right="566" w:bottom="425" w:left="1077" w:header="709" w:footer="709" w:gutter="0"/>
          <w:cols w:space="708"/>
          <w:docGrid w:linePitch="360"/>
        </w:sectPr>
      </w:pPr>
      <w:r>
        <w:rPr>
          <w:rFonts w:cs="Times New Roman"/>
          <w:b/>
          <w:sz w:val="27"/>
          <w:szCs w:val="27"/>
        </w:rPr>
        <w:br w:type="textWrapping" w:clear="all"/>
      </w:r>
    </w:p>
    <w:p w:rsidR="00932070" w:rsidRPr="005A1A89" w:rsidRDefault="00AA60F8" w:rsidP="005A1A89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  <w:r>
        <w:rPr>
          <w:rFonts w:ascii="eurofurence" w:hAnsi="eurofurence" w:cs="Times New Roman"/>
          <w:b/>
          <w:sz w:val="27"/>
          <w:szCs w:val="27"/>
        </w:rPr>
        <w:lastRenderedPageBreak/>
        <w:t xml:space="preserve">                                 </w:t>
      </w:r>
      <w:r w:rsidR="00527381" w:rsidRPr="00AA60F8">
        <w:rPr>
          <w:rFonts w:ascii="eurofurence" w:hAnsi="eurofurence" w:cs="Times New Roman"/>
          <w:b/>
          <w:sz w:val="24"/>
          <w:szCs w:val="24"/>
        </w:rPr>
        <w:t>8(861)992-54-21</w:t>
      </w:r>
    </w:p>
    <w:sectPr w:rsidR="00932070" w:rsidRPr="005A1A89" w:rsidSect="00A461DD">
      <w:headerReference w:type="default" r:id="rId20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4C" w:rsidRDefault="003E024C" w:rsidP="00ED5906">
      <w:pPr>
        <w:spacing w:after="0" w:line="240" w:lineRule="auto"/>
      </w:pPr>
      <w:r>
        <w:separator/>
      </w:r>
    </w:p>
  </w:endnote>
  <w:endnote w:type="continuationSeparator" w:id="1">
    <w:p w:rsidR="003E024C" w:rsidRDefault="003E024C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4C" w:rsidRDefault="003E024C" w:rsidP="00ED5906">
      <w:pPr>
        <w:spacing w:after="0" w:line="240" w:lineRule="auto"/>
      </w:pPr>
      <w:r>
        <w:separator/>
      </w:r>
    </w:p>
  </w:footnote>
  <w:footnote w:type="continuationSeparator" w:id="1">
    <w:p w:rsidR="003E024C" w:rsidRDefault="003E024C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Pr="0027618E" w:rsidRDefault="003E024C" w:rsidP="002761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Pr="00ED5906" w:rsidRDefault="003E024C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121AB"/>
    <w:rsid w:val="0001608E"/>
    <w:rsid w:val="0001653E"/>
    <w:rsid w:val="00017FD8"/>
    <w:rsid w:val="0003582F"/>
    <w:rsid w:val="00035A1D"/>
    <w:rsid w:val="00036320"/>
    <w:rsid w:val="000402D3"/>
    <w:rsid w:val="00051C30"/>
    <w:rsid w:val="00063B2E"/>
    <w:rsid w:val="00063D23"/>
    <w:rsid w:val="000743E6"/>
    <w:rsid w:val="00075C70"/>
    <w:rsid w:val="000850AC"/>
    <w:rsid w:val="00090026"/>
    <w:rsid w:val="0009038E"/>
    <w:rsid w:val="00092188"/>
    <w:rsid w:val="00096733"/>
    <w:rsid w:val="000B2166"/>
    <w:rsid w:val="000B4D87"/>
    <w:rsid w:val="000C5579"/>
    <w:rsid w:val="000C7209"/>
    <w:rsid w:val="000D29DD"/>
    <w:rsid w:val="000E0DC6"/>
    <w:rsid w:val="000E5299"/>
    <w:rsid w:val="000E797F"/>
    <w:rsid w:val="000F2760"/>
    <w:rsid w:val="000F56C8"/>
    <w:rsid w:val="0010064B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619AA"/>
    <w:rsid w:val="00166B30"/>
    <w:rsid w:val="00177D0D"/>
    <w:rsid w:val="00182C0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200547"/>
    <w:rsid w:val="00200F58"/>
    <w:rsid w:val="0020411C"/>
    <w:rsid w:val="00205E43"/>
    <w:rsid w:val="002066B9"/>
    <w:rsid w:val="00220104"/>
    <w:rsid w:val="00226636"/>
    <w:rsid w:val="002279BA"/>
    <w:rsid w:val="00230A43"/>
    <w:rsid w:val="00233CA9"/>
    <w:rsid w:val="00235D5C"/>
    <w:rsid w:val="002466A5"/>
    <w:rsid w:val="00264CCB"/>
    <w:rsid w:val="0027328F"/>
    <w:rsid w:val="00273EB5"/>
    <w:rsid w:val="0027618E"/>
    <w:rsid w:val="00280B46"/>
    <w:rsid w:val="00284F90"/>
    <w:rsid w:val="002A4CD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E29C9"/>
    <w:rsid w:val="003061F5"/>
    <w:rsid w:val="003142B4"/>
    <w:rsid w:val="00315AF4"/>
    <w:rsid w:val="00323285"/>
    <w:rsid w:val="00327939"/>
    <w:rsid w:val="00331D49"/>
    <w:rsid w:val="00331F69"/>
    <w:rsid w:val="003547EF"/>
    <w:rsid w:val="0037005B"/>
    <w:rsid w:val="0037139F"/>
    <w:rsid w:val="003879A6"/>
    <w:rsid w:val="00397476"/>
    <w:rsid w:val="003A0941"/>
    <w:rsid w:val="003A6F98"/>
    <w:rsid w:val="003B70C3"/>
    <w:rsid w:val="003C1AB4"/>
    <w:rsid w:val="003D0065"/>
    <w:rsid w:val="003E024C"/>
    <w:rsid w:val="003E522B"/>
    <w:rsid w:val="003F06FA"/>
    <w:rsid w:val="003F3799"/>
    <w:rsid w:val="003F589B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E736C"/>
    <w:rsid w:val="004F2771"/>
    <w:rsid w:val="004F6DDA"/>
    <w:rsid w:val="004F799B"/>
    <w:rsid w:val="00505FB0"/>
    <w:rsid w:val="0050623A"/>
    <w:rsid w:val="00507E70"/>
    <w:rsid w:val="00511C20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DAD"/>
    <w:rsid w:val="006C3878"/>
    <w:rsid w:val="006C38B9"/>
    <w:rsid w:val="006D19E9"/>
    <w:rsid w:val="006D4E5A"/>
    <w:rsid w:val="006E2129"/>
    <w:rsid w:val="006F29D0"/>
    <w:rsid w:val="006F38AF"/>
    <w:rsid w:val="006F75D9"/>
    <w:rsid w:val="006F7AF2"/>
    <w:rsid w:val="00710D23"/>
    <w:rsid w:val="007158FC"/>
    <w:rsid w:val="00727353"/>
    <w:rsid w:val="00727719"/>
    <w:rsid w:val="007328CE"/>
    <w:rsid w:val="00740A31"/>
    <w:rsid w:val="00745BD2"/>
    <w:rsid w:val="00751C78"/>
    <w:rsid w:val="0075386B"/>
    <w:rsid w:val="00754B40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5859"/>
    <w:rsid w:val="007D3194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26B2"/>
    <w:rsid w:val="0085386D"/>
    <w:rsid w:val="0085783A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CCE"/>
    <w:rsid w:val="009A4AEB"/>
    <w:rsid w:val="009B13EA"/>
    <w:rsid w:val="009B1A43"/>
    <w:rsid w:val="009C2A9F"/>
    <w:rsid w:val="009C2DE7"/>
    <w:rsid w:val="009C3AE4"/>
    <w:rsid w:val="009C55BA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B1529"/>
    <w:rsid w:val="00AB1720"/>
    <w:rsid w:val="00AC2EB0"/>
    <w:rsid w:val="00AD1892"/>
    <w:rsid w:val="00AD1997"/>
    <w:rsid w:val="00AD4D73"/>
    <w:rsid w:val="00AE0263"/>
    <w:rsid w:val="00AE6EFF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54BF6"/>
    <w:rsid w:val="00B62686"/>
    <w:rsid w:val="00B6344B"/>
    <w:rsid w:val="00B729C1"/>
    <w:rsid w:val="00B8127D"/>
    <w:rsid w:val="00B81CE3"/>
    <w:rsid w:val="00B8248F"/>
    <w:rsid w:val="00B91ECC"/>
    <w:rsid w:val="00B96A2B"/>
    <w:rsid w:val="00B97A5D"/>
    <w:rsid w:val="00BC188A"/>
    <w:rsid w:val="00BC2636"/>
    <w:rsid w:val="00BC5704"/>
    <w:rsid w:val="00BD0297"/>
    <w:rsid w:val="00BD7CAB"/>
    <w:rsid w:val="00BF3186"/>
    <w:rsid w:val="00BF31A7"/>
    <w:rsid w:val="00BF4520"/>
    <w:rsid w:val="00C01119"/>
    <w:rsid w:val="00C2240F"/>
    <w:rsid w:val="00C31B02"/>
    <w:rsid w:val="00C33A3D"/>
    <w:rsid w:val="00C36EDD"/>
    <w:rsid w:val="00C43314"/>
    <w:rsid w:val="00C61A44"/>
    <w:rsid w:val="00C624DC"/>
    <w:rsid w:val="00C62EC2"/>
    <w:rsid w:val="00C70C78"/>
    <w:rsid w:val="00C8171C"/>
    <w:rsid w:val="00C844B0"/>
    <w:rsid w:val="00C900C6"/>
    <w:rsid w:val="00C9129A"/>
    <w:rsid w:val="00CA65B8"/>
    <w:rsid w:val="00CB4949"/>
    <w:rsid w:val="00CB6375"/>
    <w:rsid w:val="00CC0452"/>
    <w:rsid w:val="00CC1265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92865"/>
    <w:rsid w:val="00D966CB"/>
    <w:rsid w:val="00DA4EC5"/>
    <w:rsid w:val="00DB05EA"/>
    <w:rsid w:val="00DD0A91"/>
    <w:rsid w:val="00DD435E"/>
    <w:rsid w:val="00DD5C4A"/>
    <w:rsid w:val="00DE4669"/>
    <w:rsid w:val="00DF0679"/>
    <w:rsid w:val="00DF18ED"/>
    <w:rsid w:val="00E029FB"/>
    <w:rsid w:val="00E04A10"/>
    <w:rsid w:val="00E06CD5"/>
    <w:rsid w:val="00E15DE6"/>
    <w:rsid w:val="00E26237"/>
    <w:rsid w:val="00E31184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4104"/>
    <w:rsid w:val="00EF12EC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3ABE"/>
    <w:rsid w:val="00F8527F"/>
    <w:rsid w:val="00F969AB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C483-F046-4199-B563-96188130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329</cp:revision>
  <cp:lastPrinted>2017-03-13T15:45:00Z</cp:lastPrinted>
  <dcterms:created xsi:type="dcterms:W3CDTF">2016-09-26T05:26:00Z</dcterms:created>
  <dcterms:modified xsi:type="dcterms:W3CDTF">2017-10-09T16:24:00Z</dcterms:modified>
</cp:coreProperties>
</file>